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1A" w:rsidRPr="0063211A" w:rsidRDefault="00B66241" w:rsidP="0063211A">
      <w:pPr>
        <w:jc w:val="right"/>
        <w:rPr>
          <w:sz w:val="22"/>
          <w:szCs w:val="22"/>
        </w:rPr>
      </w:pPr>
      <w:r w:rsidRPr="0063211A">
        <w:rPr>
          <w:sz w:val="22"/>
          <w:szCs w:val="22"/>
        </w:rPr>
        <w:t>A</w:t>
      </w:r>
      <w:r w:rsidR="0063211A" w:rsidRPr="0063211A">
        <w:rPr>
          <w:sz w:val="22"/>
          <w:szCs w:val="22"/>
        </w:rPr>
        <w:t>l</w:t>
      </w:r>
      <w:r w:rsidRPr="0063211A">
        <w:rPr>
          <w:sz w:val="22"/>
          <w:szCs w:val="22"/>
        </w:rPr>
        <w:t xml:space="preserve"> </w:t>
      </w:r>
      <w:r w:rsidR="00D90C9A" w:rsidRPr="0063211A">
        <w:rPr>
          <w:sz w:val="22"/>
          <w:szCs w:val="22"/>
        </w:rPr>
        <w:t>S</w:t>
      </w:r>
      <w:r w:rsidR="0063211A" w:rsidRPr="0063211A">
        <w:rPr>
          <w:sz w:val="22"/>
          <w:szCs w:val="22"/>
        </w:rPr>
        <w:t>ignor</w:t>
      </w:r>
      <w:r w:rsidR="00D90C9A" w:rsidRPr="0063211A">
        <w:rPr>
          <w:sz w:val="22"/>
          <w:szCs w:val="22"/>
        </w:rPr>
        <w:t xml:space="preserve"> </w:t>
      </w:r>
      <w:r w:rsidRPr="0063211A">
        <w:rPr>
          <w:sz w:val="22"/>
          <w:szCs w:val="22"/>
        </w:rPr>
        <w:t>S</w:t>
      </w:r>
      <w:r w:rsidR="0063211A" w:rsidRPr="0063211A">
        <w:rPr>
          <w:sz w:val="22"/>
          <w:szCs w:val="22"/>
        </w:rPr>
        <w:t>indaco</w:t>
      </w:r>
      <w:r w:rsidRPr="0063211A">
        <w:rPr>
          <w:sz w:val="22"/>
          <w:szCs w:val="22"/>
        </w:rPr>
        <w:t xml:space="preserve"> </w:t>
      </w:r>
    </w:p>
    <w:p w:rsidR="00B66241" w:rsidRPr="0063211A" w:rsidRDefault="0063211A" w:rsidP="0063211A">
      <w:pPr>
        <w:jc w:val="right"/>
        <w:rPr>
          <w:sz w:val="22"/>
          <w:szCs w:val="22"/>
        </w:rPr>
      </w:pPr>
      <w:r w:rsidRPr="0063211A">
        <w:rPr>
          <w:sz w:val="22"/>
          <w:szCs w:val="22"/>
        </w:rPr>
        <w:t>del</w:t>
      </w:r>
      <w:r w:rsidR="00B66241" w:rsidRPr="0063211A">
        <w:rPr>
          <w:sz w:val="22"/>
          <w:szCs w:val="22"/>
        </w:rPr>
        <w:t xml:space="preserve"> C</w:t>
      </w:r>
      <w:r w:rsidRPr="0063211A">
        <w:rPr>
          <w:sz w:val="22"/>
          <w:szCs w:val="22"/>
        </w:rPr>
        <w:t xml:space="preserve">omune </w:t>
      </w:r>
      <w:r w:rsidRPr="0063211A">
        <w:rPr>
          <w:sz w:val="22"/>
          <w:szCs w:val="22"/>
          <w:u w:val="single"/>
        </w:rPr>
        <w:t>di</w:t>
      </w:r>
      <w:r w:rsidR="00B66241" w:rsidRPr="0063211A">
        <w:rPr>
          <w:sz w:val="22"/>
          <w:szCs w:val="22"/>
          <w:u w:val="single"/>
        </w:rPr>
        <w:t xml:space="preserve"> P</w:t>
      </w:r>
      <w:r w:rsidRPr="0063211A">
        <w:rPr>
          <w:sz w:val="22"/>
          <w:szCs w:val="22"/>
          <w:u w:val="single"/>
        </w:rPr>
        <w:t>ace del Mela</w:t>
      </w:r>
    </w:p>
    <w:p w:rsidR="00B66241" w:rsidRDefault="00B66241">
      <w:pPr>
        <w:jc w:val="right"/>
      </w:pPr>
    </w:p>
    <w:p w:rsidR="00B66241" w:rsidRPr="0063211A" w:rsidRDefault="00B66241">
      <w:pPr>
        <w:rPr>
          <w:sz w:val="22"/>
          <w:szCs w:val="22"/>
        </w:rPr>
      </w:pPr>
      <w:r w:rsidRPr="0063211A">
        <w:rPr>
          <w:bCs/>
          <w:sz w:val="22"/>
          <w:szCs w:val="22"/>
        </w:rPr>
        <w:t xml:space="preserve">OGGETTO: </w:t>
      </w:r>
      <w:r w:rsidRPr="0063211A">
        <w:rPr>
          <w:b/>
          <w:bCs/>
          <w:sz w:val="22"/>
          <w:szCs w:val="22"/>
        </w:rPr>
        <w:t>R</w:t>
      </w:r>
      <w:r w:rsidRPr="0063211A">
        <w:rPr>
          <w:b/>
          <w:sz w:val="22"/>
          <w:szCs w:val="22"/>
        </w:rPr>
        <w:t xml:space="preserve">ichiesta rilascio tessera di </w:t>
      </w:r>
      <w:r w:rsidR="0063211A" w:rsidRPr="0063211A">
        <w:rPr>
          <w:b/>
          <w:sz w:val="22"/>
          <w:szCs w:val="22"/>
        </w:rPr>
        <w:t xml:space="preserve">libera </w:t>
      </w:r>
      <w:r w:rsidRPr="0063211A">
        <w:rPr>
          <w:b/>
          <w:sz w:val="22"/>
          <w:szCs w:val="22"/>
        </w:rPr>
        <w:t>circolazione A.S.T.</w:t>
      </w:r>
      <w:r w:rsidRPr="0063211A">
        <w:rPr>
          <w:sz w:val="22"/>
          <w:szCs w:val="22"/>
        </w:rPr>
        <w:t xml:space="preserve"> </w:t>
      </w:r>
      <w:r w:rsidR="00793ABF" w:rsidRPr="0063211A">
        <w:rPr>
          <w:b/>
          <w:sz w:val="22"/>
          <w:szCs w:val="22"/>
        </w:rPr>
        <w:t xml:space="preserve">portatori di handicap </w:t>
      </w:r>
      <w:r w:rsidR="00045892" w:rsidRPr="0063211A">
        <w:rPr>
          <w:b/>
          <w:sz w:val="22"/>
          <w:szCs w:val="22"/>
        </w:rPr>
        <w:t>anno 202</w:t>
      </w:r>
      <w:r w:rsidR="002932F7" w:rsidRPr="0063211A">
        <w:rPr>
          <w:b/>
          <w:sz w:val="22"/>
          <w:szCs w:val="22"/>
        </w:rPr>
        <w:t>2</w:t>
      </w:r>
      <w:r w:rsidRPr="0063211A">
        <w:rPr>
          <w:sz w:val="22"/>
          <w:szCs w:val="22"/>
        </w:rPr>
        <w:t>.</w:t>
      </w:r>
    </w:p>
    <w:p w:rsidR="00B66241" w:rsidRPr="0063211A" w:rsidRDefault="00B66241">
      <w:pPr>
        <w:rPr>
          <w:b/>
          <w:sz w:val="22"/>
          <w:szCs w:val="22"/>
        </w:rPr>
      </w:pPr>
    </w:p>
    <w:p w:rsidR="00B66241" w:rsidRPr="0063211A" w:rsidRDefault="0069198B">
      <w:pPr>
        <w:rPr>
          <w:sz w:val="22"/>
          <w:szCs w:val="22"/>
        </w:rPr>
      </w:pPr>
      <w:r w:rsidRPr="0063211A">
        <w:rPr>
          <w:sz w:val="22"/>
          <w:szCs w:val="22"/>
        </w:rPr>
        <w:t>Il/La sottoscritto/a</w:t>
      </w:r>
      <w:r w:rsidR="00B66241" w:rsidRPr="0063211A">
        <w:rPr>
          <w:sz w:val="22"/>
          <w:szCs w:val="22"/>
        </w:rPr>
        <w:t>……………………………………………………………………</w:t>
      </w:r>
      <w:r w:rsidR="0063211A" w:rsidRPr="0063211A">
        <w:rPr>
          <w:sz w:val="22"/>
          <w:szCs w:val="22"/>
        </w:rPr>
        <w:t>…….</w:t>
      </w:r>
      <w:r w:rsidR="00B66241" w:rsidRPr="0063211A">
        <w:rPr>
          <w:sz w:val="22"/>
          <w:szCs w:val="22"/>
        </w:rPr>
        <w:t>…..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69198B">
      <w:pPr>
        <w:rPr>
          <w:sz w:val="22"/>
          <w:szCs w:val="22"/>
        </w:rPr>
      </w:pPr>
      <w:r w:rsidRPr="0063211A">
        <w:rPr>
          <w:sz w:val="22"/>
          <w:szCs w:val="22"/>
        </w:rPr>
        <w:t xml:space="preserve">nato/a </w:t>
      </w:r>
      <w:proofErr w:type="spellStart"/>
      <w:r w:rsidRPr="0063211A">
        <w:rPr>
          <w:sz w:val="22"/>
          <w:szCs w:val="22"/>
        </w:rPr>
        <w:t>a</w:t>
      </w:r>
      <w:proofErr w:type="spellEnd"/>
      <w:r w:rsidRPr="0063211A">
        <w:rPr>
          <w:sz w:val="22"/>
          <w:szCs w:val="22"/>
        </w:rPr>
        <w:t xml:space="preserve"> </w:t>
      </w:r>
      <w:r w:rsidR="00B66241" w:rsidRPr="0063211A">
        <w:rPr>
          <w:sz w:val="22"/>
          <w:szCs w:val="22"/>
        </w:rPr>
        <w:t xml:space="preserve">………………………………………………………. </w:t>
      </w:r>
      <w:r w:rsidRPr="0063211A">
        <w:rPr>
          <w:sz w:val="22"/>
          <w:szCs w:val="22"/>
        </w:rPr>
        <w:t>il</w:t>
      </w:r>
      <w:r w:rsidR="00B66241" w:rsidRPr="0063211A">
        <w:rPr>
          <w:sz w:val="22"/>
          <w:szCs w:val="22"/>
        </w:rPr>
        <w:t xml:space="preserve"> ……</w:t>
      </w:r>
      <w:r w:rsidR="00FF4C2D" w:rsidRPr="0063211A">
        <w:rPr>
          <w:sz w:val="22"/>
          <w:szCs w:val="22"/>
        </w:rPr>
        <w:t>/</w:t>
      </w:r>
      <w:r w:rsidR="00B66241" w:rsidRPr="0063211A">
        <w:rPr>
          <w:sz w:val="22"/>
          <w:szCs w:val="22"/>
        </w:rPr>
        <w:t>………</w:t>
      </w:r>
      <w:r w:rsidR="00FF4C2D" w:rsidRPr="0063211A">
        <w:rPr>
          <w:sz w:val="22"/>
          <w:szCs w:val="22"/>
        </w:rPr>
        <w:t>/……….</w:t>
      </w:r>
      <w:r w:rsidR="00B66241" w:rsidRPr="0063211A">
        <w:rPr>
          <w:sz w:val="22"/>
          <w:szCs w:val="22"/>
        </w:rPr>
        <w:t>………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69198B">
      <w:pPr>
        <w:rPr>
          <w:sz w:val="22"/>
          <w:szCs w:val="22"/>
        </w:rPr>
      </w:pPr>
      <w:r w:rsidRPr="0063211A">
        <w:rPr>
          <w:sz w:val="22"/>
          <w:szCs w:val="22"/>
        </w:rPr>
        <w:t>residente in</w:t>
      </w:r>
      <w:r w:rsidR="00B66241" w:rsidRPr="0063211A">
        <w:rPr>
          <w:sz w:val="22"/>
          <w:szCs w:val="22"/>
        </w:rPr>
        <w:t xml:space="preserve"> P</w:t>
      </w:r>
      <w:r w:rsidRPr="0063211A">
        <w:rPr>
          <w:sz w:val="22"/>
          <w:szCs w:val="22"/>
        </w:rPr>
        <w:t>ace</w:t>
      </w:r>
      <w:r w:rsidR="00B66241" w:rsidRPr="0063211A">
        <w:rPr>
          <w:sz w:val="22"/>
          <w:szCs w:val="22"/>
        </w:rPr>
        <w:t xml:space="preserve"> </w:t>
      </w:r>
      <w:r w:rsidRPr="0063211A">
        <w:rPr>
          <w:sz w:val="22"/>
          <w:szCs w:val="22"/>
        </w:rPr>
        <w:t>del</w:t>
      </w:r>
      <w:r w:rsidR="00B66241" w:rsidRPr="0063211A">
        <w:rPr>
          <w:sz w:val="22"/>
          <w:szCs w:val="22"/>
        </w:rPr>
        <w:t xml:space="preserve"> M</w:t>
      </w:r>
      <w:r w:rsidRPr="0063211A">
        <w:rPr>
          <w:sz w:val="22"/>
          <w:szCs w:val="22"/>
        </w:rPr>
        <w:t>ela</w:t>
      </w:r>
      <w:r w:rsidR="00B66241" w:rsidRPr="0063211A">
        <w:rPr>
          <w:sz w:val="22"/>
          <w:szCs w:val="22"/>
        </w:rPr>
        <w:t xml:space="preserve"> - V</w:t>
      </w:r>
      <w:r w:rsidRPr="0063211A">
        <w:rPr>
          <w:sz w:val="22"/>
          <w:szCs w:val="22"/>
        </w:rPr>
        <w:t>ia</w:t>
      </w:r>
      <w:r w:rsidR="00B66241" w:rsidRPr="0063211A">
        <w:rPr>
          <w:sz w:val="22"/>
          <w:szCs w:val="22"/>
        </w:rPr>
        <w:t xml:space="preserve"> …………………………………………… </w:t>
      </w:r>
      <w:r w:rsidRPr="0063211A">
        <w:rPr>
          <w:sz w:val="22"/>
          <w:szCs w:val="22"/>
        </w:rPr>
        <w:t>n</w:t>
      </w:r>
      <w:r w:rsidR="00B66241" w:rsidRPr="0063211A">
        <w:rPr>
          <w:sz w:val="22"/>
          <w:szCs w:val="22"/>
        </w:rPr>
        <w:t>. ……</w:t>
      </w:r>
      <w:r w:rsidR="0063211A" w:rsidRPr="0063211A">
        <w:rPr>
          <w:sz w:val="22"/>
          <w:szCs w:val="22"/>
        </w:rPr>
        <w:t>……..</w:t>
      </w:r>
      <w:r w:rsidR="00B66241" w:rsidRPr="0063211A">
        <w:rPr>
          <w:sz w:val="22"/>
          <w:szCs w:val="22"/>
        </w:rPr>
        <w:t>…..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69198B">
      <w:pPr>
        <w:rPr>
          <w:sz w:val="22"/>
          <w:szCs w:val="22"/>
        </w:rPr>
      </w:pPr>
      <w:proofErr w:type="spellStart"/>
      <w:r w:rsidRPr="0063211A">
        <w:rPr>
          <w:sz w:val="22"/>
          <w:szCs w:val="22"/>
        </w:rPr>
        <w:t>tel</w:t>
      </w:r>
      <w:proofErr w:type="spellEnd"/>
      <w:r w:rsidRPr="0063211A">
        <w:rPr>
          <w:sz w:val="22"/>
          <w:szCs w:val="22"/>
        </w:rPr>
        <w:t>/</w:t>
      </w:r>
      <w:proofErr w:type="spellStart"/>
      <w:r w:rsidRPr="0063211A">
        <w:rPr>
          <w:sz w:val="22"/>
          <w:szCs w:val="22"/>
        </w:rPr>
        <w:t>cell</w:t>
      </w:r>
      <w:proofErr w:type="spellEnd"/>
      <w:r w:rsidRPr="0063211A">
        <w:rPr>
          <w:sz w:val="22"/>
          <w:szCs w:val="22"/>
        </w:rPr>
        <w:t xml:space="preserve"> </w:t>
      </w:r>
      <w:r w:rsidR="00FF4C2D" w:rsidRPr="0063211A">
        <w:rPr>
          <w:sz w:val="22"/>
          <w:szCs w:val="22"/>
        </w:rPr>
        <w:t>…………………………………………………………</w:t>
      </w:r>
      <w:r w:rsidR="00B66241" w:rsidRPr="0063211A">
        <w:rPr>
          <w:sz w:val="22"/>
          <w:szCs w:val="22"/>
        </w:rPr>
        <w:t>………………………………..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B66241">
      <w:pPr>
        <w:rPr>
          <w:sz w:val="22"/>
          <w:szCs w:val="22"/>
        </w:rPr>
      </w:pPr>
      <w:r w:rsidRPr="0063211A">
        <w:rPr>
          <w:sz w:val="22"/>
          <w:szCs w:val="22"/>
        </w:rPr>
        <w:t>Trovandosi nelle condizioni previste dalla  L.R 68/81 e successive modifiche ed integrazioni.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B66241">
      <w:pPr>
        <w:jc w:val="center"/>
        <w:rPr>
          <w:sz w:val="22"/>
          <w:szCs w:val="22"/>
        </w:rPr>
      </w:pPr>
      <w:r w:rsidRPr="0063211A">
        <w:rPr>
          <w:b/>
          <w:sz w:val="22"/>
          <w:szCs w:val="22"/>
        </w:rPr>
        <w:t>C H I E D E</w:t>
      </w:r>
    </w:p>
    <w:p w:rsidR="00B66241" w:rsidRPr="0063211A" w:rsidRDefault="00B66241">
      <w:pPr>
        <w:jc w:val="center"/>
        <w:rPr>
          <w:sz w:val="22"/>
          <w:szCs w:val="22"/>
        </w:rPr>
      </w:pPr>
    </w:p>
    <w:p w:rsidR="00B66241" w:rsidRPr="0063211A" w:rsidRDefault="00B66241">
      <w:pPr>
        <w:rPr>
          <w:sz w:val="22"/>
          <w:szCs w:val="22"/>
        </w:rPr>
      </w:pPr>
      <w:r w:rsidRPr="0063211A">
        <w:rPr>
          <w:sz w:val="22"/>
          <w:szCs w:val="22"/>
        </w:rPr>
        <w:t>alla S.V. di essere ammess</w:t>
      </w:r>
      <w:r w:rsidR="00FF4C2D" w:rsidRPr="0063211A">
        <w:rPr>
          <w:sz w:val="22"/>
          <w:szCs w:val="22"/>
        </w:rPr>
        <w:t xml:space="preserve">o/a </w:t>
      </w:r>
      <w:r w:rsidRPr="0063211A">
        <w:rPr>
          <w:sz w:val="22"/>
          <w:szCs w:val="22"/>
        </w:rPr>
        <w:t xml:space="preserve">al beneficio del </w:t>
      </w:r>
      <w:r w:rsidRPr="0063211A">
        <w:rPr>
          <w:b/>
          <w:bCs/>
          <w:sz w:val="22"/>
          <w:szCs w:val="22"/>
        </w:rPr>
        <w:t>trasporto</w:t>
      </w:r>
      <w:r w:rsidR="00FF4C2D" w:rsidRPr="0063211A">
        <w:rPr>
          <w:b/>
          <w:bCs/>
          <w:sz w:val="22"/>
          <w:szCs w:val="22"/>
        </w:rPr>
        <w:t xml:space="preserve"> extra- urbano</w:t>
      </w:r>
      <w:r w:rsidR="0061614F" w:rsidRPr="0063211A">
        <w:rPr>
          <w:b/>
          <w:bCs/>
          <w:sz w:val="22"/>
          <w:szCs w:val="22"/>
        </w:rPr>
        <w:t xml:space="preserve"> Disabili per</w:t>
      </w:r>
      <w:r w:rsidR="00DE6CC0">
        <w:rPr>
          <w:b/>
          <w:bCs/>
          <w:sz w:val="22"/>
          <w:szCs w:val="22"/>
        </w:rPr>
        <w:t xml:space="preserve"> </w:t>
      </w:r>
      <w:r w:rsidR="0061614F" w:rsidRPr="0063211A">
        <w:rPr>
          <w:b/>
          <w:bCs/>
          <w:sz w:val="22"/>
          <w:szCs w:val="22"/>
        </w:rPr>
        <w:t>l’anno 20</w:t>
      </w:r>
      <w:r w:rsidR="00FF4C2D" w:rsidRPr="0063211A">
        <w:rPr>
          <w:b/>
          <w:bCs/>
          <w:sz w:val="22"/>
          <w:szCs w:val="22"/>
        </w:rPr>
        <w:t>2</w:t>
      </w:r>
      <w:r w:rsidR="00307F4E" w:rsidRPr="0063211A">
        <w:rPr>
          <w:b/>
          <w:bCs/>
          <w:sz w:val="22"/>
          <w:szCs w:val="22"/>
        </w:rPr>
        <w:t>2</w:t>
      </w:r>
      <w:r w:rsidRPr="0063211A">
        <w:rPr>
          <w:sz w:val="22"/>
          <w:szCs w:val="22"/>
        </w:rPr>
        <w:t>.</w:t>
      </w:r>
    </w:p>
    <w:p w:rsidR="00B66241" w:rsidRPr="0063211A" w:rsidRDefault="00B66241" w:rsidP="0063211A">
      <w:pPr>
        <w:jc w:val="both"/>
        <w:rPr>
          <w:sz w:val="22"/>
          <w:szCs w:val="22"/>
        </w:rPr>
      </w:pPr>
      <w:r w:rsidRPr="0063211A">
        <w:rPr>
          <w:sz w:val="22"/>
          <w:szCs w:val="22"/>
        </w:rPr>
        <w:t>Consapevole della responsabilità penale cui può andare incontro in caso di false dichiarazioni o non veritiere ai sensi dell' art. 76 del Testo Unico approvato con D.P.R. 28 dicembre 2000 n° 445 e sotto la propria responsabilità</w:t>
      </w:r>
    </w:p>
    <w:p w:rsidR="00B66241" w:rsidRPr="0063211A" w:rsidRDefault="00B66241">
      <w:pPr>
        <w:jc w:val="center"/>
        <w:rPr>
          <w:sz w:val="22"/>
          <w:szCs w:val="22"/>
        </w:rPr>
      </w:pPr>
      <w:r w:rsidRPr="0063211A">
        <w:rPr>
          <w:b/>
          <w:bCs/>
          <w:sz w:val="22"/>
          <w:szCs w:val="22"/>
        </w:rPr>
        <w:t xml:space="preserve">D I C H I A R A 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B66241" w:rsidP="00780034">
      <w:pPr>
        <w:numPr>
          <w:ilvl w:val="0"/>
          <w:numId w:val="5"/>
        </w:numPr>
        <w:jc w:val="both"/>
        <w:rPr>
          <w:sz w:val="22"/>
          <w:szCs w:val="22"/>
        </w:rPr>
      </w:pPr>
      <w:r w:rsidRPr="0063211A">
        <w:rPr>
          <w:sz w:val="22"/>
          <w:szCs w:val="22"/>
        </w:rPr>
        <w:t>di essere nato</w:t>
      </w:r>
      <w:r w:rsidR="006D0AAC" w:rsidRPr="0063211A">
        <w:rPr>
          <w:sz w:val="22"/>
          <w:szCs w:val="22"/>
        </w:rPr>
        <w:t xml:space="preserve">/a  </w:t>
      </w:r>
      <w:proofErr w:type="spellStart"/>
      <w:r w:rsidRPr="0063211A">
        <w:rPr>
          <w:sz w:val="22"/>
          <w:szCs w:val="22"/>
        </w:rPr>
        <w:t>a</w:t>
      </w:r>
      <w:proofErr w:type="spellEnd"/>
      <w:r w:rsidRPr="0063211A">
        <w:rPr>
          <w:sz w:val="22"/>
          <w:szCs w:val="22"/>
        </w:rPr>
        <w:t xml:space="preserve"> .................................................................... il ..........</w:t>
      </w:r>
      <w:r w:rsidR="006D0AAC" w:rsidRPr="0063211A">
        <w:rPr>
          <w:sz w:val="22"/>
          <w:szCs w:val="22"/>
        </w:rPr>
        <w:t>/</w:t>
      </w:r>
      <w:r w:rsidRPr="0063211A">
        <w:rPr>
          <w:sz w:val="22"/>
          <w:szCs w:val="22"/>
        </w:rPr>
        <w:t>............</w:t>
      </w:r>
      <w:r w:rsidR="006D0AAC" w:rsidRPr="0063211A">
        <w:rPr>
          <w:sz w:val="22"/>
          <w:szCs w:val="22"/>
        </w:rPr>
        <w:t>/</w:t>
      </w:r>
      <w:r w:rsidRPr="0063211A">
        <w:rPr>
          <w:sz w:val="22"/>
          <w:szCs w:val="22"/>
        </w:rPr>
        <w:t>.............</w:t>
      </w:r>
      <w:r w:rsidR="00706DEB" w:rsidRPr="0063211A">
        <w:rPr>
          <w:sz w:val="22"/>
          <w:szCs w:val="22"/>
        </w:rPr>
        <w:t>..</w:t>
      </w:r>
      <w:r w:rsidRPr="0063211A">
        <w:rPr>
          <w:sz w:val="22"/>
          <w:szCs w:val="22"/>
        </w:rPr>
        <w:t>...............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B66241" w:rsidP="00780034">
      <w:pPr>
        <w:numPr>
          <w:ilvl w:val="0"/>
          <w:numId w:val="5"/>
        </w:numPr>
        <w:jc w:val="both"/>
        <w:rPr>
          <w:sz w:val="22"/>
          <w:szCs w:val="22"/>
        </w:rPr>
      </w:pPr>
      <w:r w:rsidRPr="0063211A">
        <w:rPr>
          <w:sz w:val="22"/>
          <w:szCs w:val="22"/>
        </w:rPr>
        <w:t>di essere residente in Pace del Mela - Via ...........................................................</w:t>
      </w:r>
      <w:r w:rsidR="00706DEB" w:rsidRPr="0063211A">
        <w:rPr>
          <w:sz w:val="22"/>
          <w:szCs w:val="22"/>
        </w:rPr>
        <w:t>......</w:t>
      </w:r>
      <w:r w:rsidRPr="0063211A">
        <w:rPr>
          <w:sz w:val="22"/>
          <w:szCs w:val="22"/>
        </w:rPr>
        <w:t>.........n°.........</w:t>
      </w:r>
    </w:p>
    <w:p w:rsidR="00706DEB" w:rsidRPr="0063211A" w:rsidRDefault="00706DEB" w:rsidP="00706DEB">
      <w:pPr>
        <w:pStyle w:val="Paragrafoelenco"/>
        <w:rPr>
          <w:sz w:val="22"/>
          <w:szCs w:val="22"/>
        </w:rPr>
      </w:pPr>
    </w:p>
    <w:p w:rsidR="00706DEB" w:rsidRPr="0063211A" w:rsidRDefault="00706DEB" w:rsidP="00780034">
      <w:pPr>
        <w:numPr>
          <w:ilvl w:val="0"/>
          <w:numId w:val="5"/>
        </w:numPr>
        <w:jc w:val="both"/>
        <w:rPr>
          <w:sz w:val="22"/>
          <w:szCs w:val="22"/>
        </w:rPr>
      </w:pPr>
      <w:r w:rsidRPr="0063211A">
        <w:rPr>
          <w:sz w:val="22"/>
          <w:szCs w:val="22"/>
        </w:rPr>
        <w:t>di essere invalido</w:t>
      </w:r>
      <w:r w:rsidR="006D0AAC" w:rsidRPr="0063211A">
        <w:rPr>
          <w:sz w:val="22"/>
          <w:szCs w:val="22"/>
        </w:rPr>
        <w:t>/a</w:t>
      </w:r>
      <w:r w:rsidRPr="0063211A">
        <w:rPr>
          <w:sz w:val="22"/>
          <w:szCs w:val="22"/>
        </w:rPr>
        <w:t xml:space="preserve"> …………………………………………………………………………………….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B66241" w:rsidP="00780034">
      <w:pPr>
        <w:numPr>
          <w:ilvl w:val="0"/>
          <w:numId w:val="5"/>
        </w:numPr>
        <w:jc w:val="both"/>
        <w:rPr>
          <w:sz w:val="22"/>
          <w:szCs w:val="22"/>
        </w:rPr>
      </w:pPr>
      <w:r w:rsidRPr="0063211A">
        <w:rPr>
          <w:sz w:val="22"/>
          <w:szCs w:val="22"/>
        </w:rPr>
        <w:t>che il proprio nucleo familiare è composto  da n° .......... com</w:t>
      </w:r>
      <w:r w:rsidR="0063211A" w:rsidRPr="0063211A">
        <w:rPr>
          <w:sz w:val="22"/>
          <w:szCs w:val="22"/>
        </w:rPr>
        <w:t>ponenti;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B66241" w:rsidP="00780034">
      <w:pPr>
        <w:numPr>
          <w:ilvl w:val="0"/>
          <w:numId w:val="5"/>
        </w:numPr>
        <w:jc w:val="both"/>
        <w:rPr>
          <w:sz w:val="22"/>
          <w:szCs w:val="22"/>
        </w:rPr>
      </w:pPr>
      <w:r w:rsidRPr="0063211A">
        <w:rPr>
          <w:sz w:val="22"/>
          <w:szCs w:val="22"/>
        </w:rPr>
        <w:t>di essere consapevole che in caso di erogazione della prestazione sopra richiesta, potranno essere effettuati controlli sulla veridicità della situazione familiare dichiarata e controlli dei dati reddituali e patrimoniali con i dati in possesso del sistema informativo del Ministero delle Finanze;</w:t>
      </w:r>
    </w:p>
    <w:p w:rsidR="00B66241" w:rsidRPr="0063211A" w:rsidRDefault="00B66241">
      <w:pPr>
        <w:jc w:val="both"/>
        <w:rPr>
          <w:sz w:val="22"/>
          <w:szCs w:val="22"/>
        </w:rPr>
      </w:pPr>
    </w:p>
    <w:p w:rsidR="00B66241" w:rsidRPr="0063211A" w:rsidRDefault="00B66241" w:rsidP="00780034">
      <w:pPr>
        <w:numPr>
          <w:ilvl w:val="0"/>
          <w:numId w:val="5"/>
        </w:numPr>
        <w:jc w:val="both"/>
        <w:rPr>
          <w:sz w:val="22"/>
          <w:szCs w:val="22"/>
        </w:rPr>
      </w:pPr>
      <w:r w:rsidRPr="0063211A">
        <w:rPr>
          <w:sz w:val="22"/>
          <w:szCs w:val="22"/>
        </w:rPr>
        <w:t xml:space="preserve">di essere informato ai sensi e per gli effetti dell' art. 13 del decreto legislativo 30 giugno 2003 n° 196, che i dati personali raccolti saranno trattati, anche con strumenti informatici, esclusivamente </w:t>
      </w:r>
      <w:bookmarkStart w:id="0" w:name="_GoBack"/>
      <w:r w:rsidRPr="0063211A">
        <w:rPr>
          <w:sz w:val="22"/>
          <w:szCs w:val="22"/>
        </w:rPr>
        <w:t xml:space="preserve">nell'ambito del procedimento per l'erogazione del servizio di che trattasi, nei modi e nei limiti </w:t>
      </w:r>
      <w:bookmarkEnd w:id="0"/>
      <w:r w:rsidRPr="0063211A">
        <w:rPr>
          <w:sz w:val="22"/>
          <w:szCs w:val="22"/>
        </w:rPr>
        <w:t>necessari per perseguire le predette finalità, anche in caso di comunicazione a terzi.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B66241">
      <w:pPr>
        <w:rPr>
          <w:sz w:val="22"/>
          <w:szCs w:val="22"/>
        </w:rPr>
      </w:pPr>
      <w:r w:rsidRPr="0063211A">
        <w:rPr>
          <w:sz w:val="22"/>
          <w:szCs w:val="22"/>
        </w:rPr>
        <w:t>A tal fine</w:t>
      </w:r>
      <w:r w:rsidR="006D0AAC" w:rsidRPr="0063211A">
        <w:rPr>
          <w:sz w:val="22"/>
          <w:szCs w:val="22"/>
        </w:rPr>
        <w:t xml:space="preserve"> </w:t>
      </w:r>
      <w:r w:rsidRPr="0063211A">
        <w:rPr>
          <w:sz w:val="22"/>
          <w:szCs w:val="22"/>
        </w:rPr>
        <w:t>allega i seguenti documenti:</w:t>
      </w:r>
    </w:p>
    <w:p w:rsidR="00B66241" w:rsidRPr="0063211A" w:rsidRDefault="00B66241">
      <w:pPr>
        <w:jc w:val="both"/>
        <w:rPr>
          <w:sz w:val="22"/>
          <w:szCs w:val="22"/>
        </w:rPr>
      </w:pPr>
      <w:r w:rsidRPr="0063211A">
        <w:rPr>
          <w:sz w:val="22"/>
          <w:szCs w:val="22"/>
        </w:rPr>
        <w:t xml:space="preserve"> </w:t>
      </w:r>
    </w:p>
    <w:p w:rsidR="008F432D" w:rsidRPr="0063211A" w:rsidRDefault="00B66241" w:rsidP="00780034">
      <w:pPr>
        <w:numPr>
          <w:ilvl w:val="0"/>
          <w:numId w:val="6"/>
        </w:numPr>
        <w:jc w:val="both"/>
        <w:rPr>
          <w:sz w:val="22"/>
          <w:szCs w:val="22"/>
        </w:rPr>
      </w:pPr>
      <w:r w:rsidRPr="0063211A">
        <w:rPr>
          <w:sz w:val="22"/>
          <w:szCs w:val="22"/>
        </w:rPr>
        <w:t>copia attesta</w:t>
      </w:r>
      <w:r w:rsidR="00D90C9A" w:rsidRPr="0063211A">
        <w:rPr>
          <w:sz w:val="22"/>
          <w:szCs w:val="22"/>
        </w:rPr>
        <w:t xml:space="preserve">nte il </w:t>
      </w:r>
      <w:r w:rsidR="008F432D" w:rsidRPr="0063211A">
        <w:rPr>
          <w:sz w:val="22"/>
          <w:szCs w:val="22"/>
        </w:rPr>
        <w:t>grado di invalidità civile;</w:t>
      </w:r>
    </w:p>
    <w:p w:rsidR="00C91483" w:rsidRPr="0063211A" w:rsidRDefault="00D90C9A" w:rsidP="00780034">
      <w:pPr>
        <w:numPr>
          <w:ilvl w:val="0"/>
          <w:numId w:val="6"/>
        </w:numPr>
        <w:jc w:val="both"/>
        <w:rPr>
          <w:sz w:val="22"/>
          <w:szCs w:val="22"/>
        </w:rPr>
      </w:pPr>
      <w:r w:rsidRPr="0063211A">
        <w:rPr>
          <w:sz w:val="22"/>
          <w:szCs w:val="22"/>
        </w:rPr>
        <w:t xml:space="preserve">ricevuta di versamento di € 3,38 a mezzo bonifico bancario presso </w:t>
      </w:r>
      <w:r w:rsidR="00E67A4B" w:rsidRPr="0063211A">
        <w:rPr>
          <w:sz w:val="22"/>
          <w:szCs w:val="22"/>
        </w:rPr>
        <w:t>BNL (</w:t>
      </w:r>
      <w:r w:rsidRPr="0063211A">
        <w:rPr>
          <w:sz w:val="22"/>
          <w:szCs w:val="22"/>
        </w:rPr>
        <w:t>Banca Nazionale del Lavoro</w:t>
      </w:r>
      <w:r w:rsidR="00E67A4B" w:rsidRPr="0063211A">
        <w:rPr>
          <w:sz w:val="22"/>
          <w:szCs w:val="22"/>
        </w:rPr>
        <w:t>)</w:t>
      </w:r>
      <w:r w:rsidRPr="0063211A">
        <w:rPr>
          <w:sz w:val="22"/>
          <w:szCs w:val="22"/>
        </w:rPr>
        <w:t xml:space="preserve"> sul conto corrente n. 00200002 ABI 01005 </w:t>
      </w:r>
      <w:proofErr w:type="spellStart"/>
      <w:r w:rsidRPr="0063211A">
        <w:rPr>
          <w:sz w:val="22"/>
          <w:szCs w:val="22"/>
        </w:rPr>
        <w:t>Cab</w:t>
      </w:r>
      <w:proofErr w:type="spellEnd"/>
      <w:r w:rsidRPr="0063211A">
        <w:rPr>
          <w:sz w:val="22"/>
          <w:szCs w:val="22"/>
        </w:rPr>
        <w:t xml:space="preserve"> 0460</w:t>
      </w:r>
      <w:r w:rsidR="00C757F9" w:rsidRPr="0063211A">
        <w:rPr>
          <w:sz w:val="22"/>
          <w:szCs w:val="22"/>
        </w:rPr>
        <w:t>00</w:t>
      </w:r>
      <w:r w:rsidRPr="0063211A">
        <w:rPr>
          <w:sz w:val="22"/>
          <w:szCs w:val="22"/>
        </w:rPr>
        <w:t xml:space="preserve"> Cin S – iban IT</w:t>
      </w:r>
      <w:r w:rsidR="001E5E55" w:rsidRPr="0063211A">
        <w:rPr>
          <w:sz w:val="22"/>
          <w:szCs w:val="22"/>
        </w:rPr>
        <w:t xml:space="preserve"> </w:t>
      </w:r>
      <w:r w:rsidRPr="0063211A">
        <w:rPr>
          <w:sz w:val="22"/>
          <w:szCs w:val="22"/>
        </w:rPr>
        <w:t xml:space="preserve">11S010 0504600000000200002 </w:t>
      </w:r>
      <w:r w:rsidR="00C91483" w:rsidRPr="0063211A">
        <w:rPr>
          <w:sz w:val="22"/>
          <w:szCs w:val="22"/>
        </w:rPr>
        <w:t>o ricevuta di pagamento vaglia postale di euro 3,38 intestato a: AST "Azienda Siciliana Trasporti” Via Caduti Senza Croce n. 28 – Palermo;</w:t>
      </w:r>
    </w:p>
    <w:p w:rsidR="00B66241" w:rsidRPr="0063211A" w:rsidRDefault="00B66241" w:rsidP="00780034">
      <w:pPr>
        <w:numPr>
          <w:ilvl w:val="0"/>
          <w:numId w:val="6"/>
        </w:numPr>
        <w:jc w:val="both"/>
        <w:rPr>
          <w:sz w:val="22"/>
          <w:szCs w:val="22"/>
        </w:rPr>
      </w:pPr>
      <w:r w:rsidRPr="0063211A">
        <w:rPr>
          <w:sz w:val="22"/>
          <w:szCs w:val="22"/>
        </w:rPr>
        <w:t>fotocopia del documento di riconoscimento</w:t>
      </w:r>
      <w:r w:rsidR="005D2876" w:rsidRPr="0063211A">
        <w:rPr>
          <w:sz w:val="22"/>
          <w:szCs w:val="22"/>
        </w:rPr>
        <w:t>;</w:t>
      </w:r>
    </w:p>
    <w:p w:rsidR="00B66241" w:rsidRPr="0063211A" w:rsidRDefault="005D2876" w:rsidP="00780034">
      <w:pPr>
        <w:numPr>
          <w:ilvl w:val="0"/>
          <w:numId w:val="6"/>
        </w:numPr>
        <w:jc w:val="both"/>
        <w:rPr>
          <w:sz w:val="22"/>
          <w:szCs w:val="22"/>
        </w:rPr>
      </w:pPr>
      <w:r w:rsidRPr="0063211A">
        <w:rPr>
          <w:sz w:val="22"/>
          <w:szCs w:val="22"/>
        </w:rPr>
        <w:t>fototessera.</w:t>
      </w:r>
    </w:p>
    <w:p w:rsidR="00B66241" w:rsidRPr="0063211A" w:rsidRDefault="00B66241">
      <w:pPr>
        <w:rPr>
          <w:sz w:val="22"/>
          <w:szCs w:val="22"/>
        </w:rPr>
      </w:pPr>
    </w:p>
    <w:p w:rsidR="00B66241" w:rsidRPr="0063211A" w:rsidRDefault="0063211A">
      <w:pPr>
        <w:rPr>
          <w:sz w:val="22"/>
          <w:szCs w:val="22"/>
        </w:rPr>
      </w:pPr>
      <w:r w:rsidRPr="0063211A">
        <w:rPr>
          <w:bCs/>
          <w:sz w:val="22"/>
          <w:szCs w:val="22"/>
        </w:rPr>
        <w:t>Pace del Mela _______</w:t>
      </w:r>
    </w:p>
    <w:p w:rsidR="00B66241" w:rsidRPr="0063211A" w:rsidRDefault="006D0AAC" w:rsidP="0063211A">
      <w:pPr>
        <w:ind w:left="7420" w:firstLine="346"/>
        <w:rPr>
          <w:sz w:val="22"/>
          <w:szCs w:val="22"/>
        </w:rPr>
      </w:pPr>
      <w:r w:rsidRPr="0063211A">
        <w:rPr>
          <w:sz w:val="22"/>
          <w:szCs w:val="22"/>
        </w:rPr>
        <w:t>firma</w:t>
      </w:r>
    </w:p>
    <w:p w:rsidR="00B66241" w:rsidRPr="0063211A" w:rsidRDefault="00B66241">
      <w:pPr>
        <w:ind w:left="360"/>
        <w:rPr>
          <w:sz w:val="22"/>
          <w:szCs w:val="22"/>
        </w:rPr>
      </w:pPr>
    </w:p>
    <w:p w:rsidR="00A00B81" w:rsidRPr="0063211A" w:rsidRDefault="00B66241" w:rsidP="0063211A">
      <w:pPr>
        <w:ind w:left="6714" w:firstLine="346"/>
        <w:rPr>
          <w:b/>
          <w:sz w:val="22"/>
          <w:szCs w:val="22"/>
        </w:rPr>
      </w:pPr>
      <w:r w:rsidRPr="0063211A">
        <w:rPr>
          <w:b/>
          <w:sz w:val="22"/>
          <w:szCs w:val="22"/>
        </w:rPr>
        <w:t>__________</w:t>
      </w:r>
      <w:r w:rsidR="008F432D" w:rsidRPr="0063211A">
        <w:rPr>
          <w:b/>
          <w:sz w:val="22"/>
          <w:szCs w:val="22"/>
        </w:rPr>
        <w:t>__</w:t>
      </w:r>
      <w:r w:rsidRPr="0063211A">
        <w:rPr>
          <w:b/>
          <w:sz w:val="22"/>
          <w:szCs w:val="22"/>
        </w:rPr>
        <w:t>_____</w:t>
      </w:r>
    </w:p>
    <w:p w:rsidR="00B66241" w:rsidRPr="001020B1" w:rsidRDefault="00A00B81" w:rsidP="001020B1">
      <w:pPr>
        <w:spacing w:line="360" w:lineRule="auto"/>
        <w:ind w:firstLine="708"/>
        <w:jc w:val="both"/>
      </w:pPr>
      <w:r>
        <w:tab/>
        <w:t xml:space="preserve"> </w:t>
      </w:r>
    </w:p>
    <w:sectPr w:rsidR="00B66241" w:rsidRPr="001020B1" w:rsidSect="001020B1">
      <w:pgSz w:w="11906" w:h="16838"/>
      <w:pgMar w:top="851" w:right="1134" w:bottom="4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E166AA2"/>
    <w:multiLevelType w:val="hybridMultilevel"/>
    <w:tmpl w:val="2A126C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5EDA"/>
    <w:multiLevelType w:val="hybridMultilevel"/>
    <w:tmpl w:val="1A00CC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076C3"/>
    <w:multiLevelType w:val="hybridMultilevel"/>
    <w:tmpl w:val="1F22A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14F"/>
    <w:rsid w:val="00045892"/>
    <w:rsid w:val="001020B1"/>
    <w:rsid w:val="001C5011"/>
    <w:rsid w:val="001E5E55"/>
    <w:rsid w:val="001F0D74"/>
    <w:rsid w:val="002932F7"/>
    <w:rsid w:val="00307F4E"/>
    <w:rsid w:val="005D2876"/>
    <w:rsid w:val="005E2764"/>
    <w:rsid w:val="0061614F"/>
    <w:rsid w:val="0063211A"/>
    <w:rsid w:val="0069198B"/>
    <w:rsid w:val="006D0AAC"/>
    <w:rsid w:val="00706DEB"/>
    <w:rsid w:val="00780034"/>
    <w:rsid w:val="00793ABF"/>
    <w:rsid w:val="008001CB"/>
    <w:rsid w:val="0087107E"/>
    <w:rsid w:val="008F432D"/>
    <w:rsid w:val="00A00B81"/>
    <w:rsid w:val="00A160F1"/>
    <w:rsid w:val="00A47CA8"/>
    <w:rsid w:val="00AD05F9"/>
    <w:rsid w:val="00B66241"/>
    <w:rsid w:val="00B73CDF"/>
    <w:rsid w:val="00C757F9"/>
    <w:rsid w:val="00C91483"/>
    <w:rsid w:val="00D83DF5"/>
    <w:rsid w:val="00D90C9A"/>
    <w:rsid w:val="00DE6CC0"/>
    <w:rsid w:val="00E16DEE"/>
    <w:rsid w:val="00E35804"/>
    <w:rsid w:val="00E67A4B"/>
    <w:rsid w:val="00F30792"/>
    <w:rsid w:val="00FA60A4"/>
    <w:rsid w:val="00FE66CA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Wingding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34"/>
    <w:qFormat/>
    <w:rsid w:val="00706D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COMUNE</cp:lastModifiedBy>
  <cp:revision>25</cp:revision>
  <cp:lastPrinted>2017-10-03T11:04:00Z</cp:lastPrinted>
  <dcterms:created xsi:type="dcterms:W3CDTF">2020-10-15T07:03:00Z</dcterms:created>
  <dcterms:modified xsi:type="dcterms:W3CDTF">2021-09-07T09:23:00Z</dcterms:modified>
</cp:coreProperties>
</file>